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67745" w14:textId="77777777" w:rsidR="003D4120" w:rsidRDefault="003D4120" w:rsidP="000C70CF">
      <w:pPr>
        <w:rPr>
          <w:rFonts w:ascii="Century Gothic" w:hAnsi="Century Gothic"/>
          <w:b/>
          <w:i/>
          <w:color w:val="FF0000"/>
          <w:sz w:val="20"/>
        </w:rPr>
      </w:pPr>
    </w:p>
    <w:p w14:paraId="719FB235" w14:textId="4BB8B87F" w:rsidR="00092784" w:rsidRDefault="00092784" w:rsidP="000C70CF">
      <w:p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Type (word </w:t>
      </w:r>
      <w:proofErr w:type="gramStart"/>
      <w:r>
        <w:rPr>
          <w:rFonts w:ascii="Century Gothic" w:hAnsi="Century Gothic"/>
          <w:i/>
          <w:sz w:val="20"/>
        </w:rPr>
        <w:t>process)  and</w:t>
      </w:r>
      <w:proofErr w:type="gramEnd"/>
      <w:r>
        <w:rPr>
          <w:rFonts w:ascii="Century Gothic" w:hAnsi="Century Gothic"/>
          <w:i/>
          <w:sz w:val="20"/>
        </w:rPr>
        <w:t xml:space="preserve"> submit as a </w:t>
      </w:r>
      <w:r w:rsidRPr="00092784">
        <w:rPr>
          <w:rFonts w:ascii="Century Gothic" w:hAnsi="Century Gothic"/>
          <w:b/>
          <w:i/>
          <w:sz w:val="20"/>
          <w:u w:val="single"/>
        </w:rPr>
        <w:t>PDF</w:t>
      </w:r>
      <w:r>
        <w:rPr>
          <w:rFonts w:ascii="Century Gothic" w:hAnsi="Century Gothic"/>
          <w:i/>
          <w:sz w:val="20"/>
        </w:rPr>
        <w:t xml:space="preserve"> file on Bb</w:t>
      </w:r>
    </w:p>
    <w:p w14:paraId="7904A0F8" w14:textId="77777777" w:rsidR="00092784" w:rsidRDefault="00092784" w:rsidP="000C70CF">
      <w:pPr>
        <w:rPr>
          <w:rFonts w:ascii="Century Gothic" w:hAnsi="Century Gothic"/>
          <w:i/>
          <w:sz w:val="20"/>
        </w:rPr>
      </w:pPr>
    </w:p>
    <w:p w14:paraId="0C46B7E6" w14:textId="1684A041" w:rsidR="006667F1" w:rsidRDefault="00615AD3" w:rsidP="000C70CF">
      <w:p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Name</w:t>
      </w:r>
      <w:r w:rsidR="001C2C4E">
        <w:rPr>
          <w:rFonts w:ascii="Century Gothic" w:hAnsi="Century Gothic"/>
          <w:i/>
          <w:sz w:val="20"/>
        </w:rPr>
        <w:t xml:space="preserve">: </w:t>
      </w:r>
      <w:r>
        <w:rPr>
          <w:rFonts w:ascii="Century Gothic" w:hAnsi="Century Gothic"/>
          <w:i/>
          <w:sz w:val="20"/>
        </w:rPr>
        <w:t>_______________________________</w:t>
      </w:r>
    </w:p>
    <w:p w14:paraId="100998FF" w14:textId="77777777" w:rsidR="00615AD3" w:rsidRPr="00D36FDA" w:rsidRDefault="00615AD3" w:rsidP="000C70CF">
      <w:pPr>
        <w:rPr>
          <w:rFonts w:ascii="Century Gothic" w:hAnsi="Century Gothic"/>
          <w:b/>
          <w:sz w:val="12"/>
          <w:szCs w:val="12"/>
        </w:rPr>
      </w:pPr>
    </w:p>
    <w:p w14:paraId="5B3F2914" w14:textId="77777777" w:rsidR="00D36FDA" w:rsidRPr="00D36FDA" w:rsidRDefault="00D36FDA" w:rsidP="007867C9">
      <w:pPr>
        <w:rPr>
          <w:rFonts w:ascii="Century Gothic" w:hAnsi="Century Gothic"/>
          <w:b/>
          <w:sz w:val="8"/>
          <w:szCs w:val="8"/>
        </w:rPr>
      </w:pPr>
    </w:p>
    <w:p w14:paraId="31CFFE26" w14:textId="0E79026B" w:rsidR="00987287" w:rsidRPr="00092784" w:rsidRDefault="002F40DA" w:rsidP="00987287">
      <w:pPr>
        <w:numPr>
          <w:ilvl w:val="0"/>
          <w:numId w:val="4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You were given a plasmid (pGEX4T1) containing a plant clone for a protein called Rubisco.  The protein has an affinity tag on the N terminus.   Look up the plasmid and determine the appropriate antibiotic to use.  What strain of bacteria should you use? What is the affinity tag and the basic properties of the tag?   </w:t>
      </w:r>
    </w:p>
    <w:p w14:paraId="1355D04C" w14:textId="77777777" w:rsidR="00987287" w:rsidRPr="00987287" w:rsidRDefault="00987287" w:rsidP="00987287">
      <w:pPr>
        <w:rPr>
          <w:rFonts w:ascii="Century Gothic" w:hAnsi="Century Gothic"/>
          <w:sz w:val="20"/>
        </w:rPr>
      </w:pPr>
    </w:p>
    <w:p w14:paraId="5E24BAF1" w14:textId="2217FFBA" w:rsidR="00987287" w:rsidRDefault="002F40DA" w:rsidP="00987287">
      <w:pPr>
        <w:numPr>
          <w:ilvl w:val="0"/>
          <w:numId w:val="4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Your first and second attempt to purify the affinity tagged Rubisco protein, very little soluble protein is found.  Thankfully not much was located in the inclusion bodies.  You have a friend with a mass spec and found that some of the N terminus of the protein is expressed but it seems the production was paused and truncated, leaving a smaller version of the protein.  What do you think is going on?  Email me for a hint if you are totally stuck.</w:t>
      </w:r>
    </w:p>
    <w:p w14:paraId="29CCD20D" w14:textId="6B08B954" w:rsidR="00804432" w:rsidRDefault="00804432" w:rsidP="00183B1F">
      <w:pPr>
        <w:jc w:val="both"/>
        <w:rPr>
          <w:rFonts w:ascii="Century Gothic" w:hAnsi="Century Gothic"/>
          <w:sz w:val="20"/>
        </w:rPr>
      </w:pPr>
    </w:p>
    <w:p w14:paraId="4F3C421A" w14:textId="38563324" w:rsidR="00092784" w:rsidRPr="00092784" w:rsidRDefault="002F40DA" w:rsidP="00092784">
      <w:pPr>
        <w:numPr>
          <w:ilvl w:val="0"/>
          <w:numId w:val="4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Explain what the </w:t>
      </w:r>
      <w:proofErr w:type="spellStart"/>
      <w:r>
        <w:rPr>
          <w:rFonts w:ascii="Century Gothic" w:hAnsi="Century Gothic"/>
          <w:sz w:val="20"/>
        </w:rPr>
        <w:t>pET</w:t>
      </w:r>
      <w:proofErr w:type="spellEnd"/>
      <w:r>
        <w:rPr>
          <w:rFonts w:ascii="Century Gothic" w:hAnsi="Century Gothic"/>
          <w:sz w:val="20"/>
        </w:rPr>
        <w:t xml:space="preserve"> vectors need in terms of “helpers” for expression.  Something about the </w:t>
      </w:r>
      <w:r w:rsidR="00092784">
        <w:rPr>
          <w:rFonts w:ascii="Century Gothic" w:hAnsi="Century Gothic"/>
          <w:sz w:val="20"/>
        </w:rPr>
        <w:t>polyme</w:t>
      </w:r>
      <w:bookmarkStart w:id="0" w:name="_GoBack"/>
      <w:bookmarkEnd w:id="0"/>
      <w:r w:rsidR="00092784">
        <w:rPr>
          <w:rFonts w:ascii="Century Gothic" w:hAnsi="Century Gothic"/>
          <w:sz w:val="20"/>
        </w:rPr>
        <w:t>rase..</w:t>
      </w:r>
      <w:r w:rsidR="003D4120">
        <w:rPr>
          <w:rFonts w:ascii="Century Gothic" w:hAnsi="Century Gothic"/>
          <w:sz w:val="20"/>
        </w:rPr>
        <w:t>.</w:t>
      </w:r>
    </w:p>
    <w:p w14:paraId="5FBBBE3B" w14:textId="77777777" w:rsidR="00092784" w:rsidRDefault="00092784" w:rsidP="00092784">
      <w:pPr>
        <w:ind w:left="720"/>
        <w:jc w:val="both"/>
        <w:rPr>
          <w:rFonts w:ascii="Century Gothic" w:hAnsi="Century Gothic"/>
          <w:sz w:val="20"/>
        </w:rPr>
      </w:pPr>
    </w:p>
    <w:p w14:paraId="5A3A494F" w14:textId="5D98CC5E" w:rsidR="003D4120" w:rsidRDefault="00092784" w:rsidP="00092784">
      <w:pPr>
        <w:numPr>
          <w:ilvl w:val="0"/>
          <w:numId w:val="42"/>
        </w:numPr>
        <w:jc w:val="both"/>
        <w:rPr>
          <w:rFonts w:ascii="Century Gothic" w:hAnsi="Century Gothic"/>
          <w:sz w:val="20"/>
        </w:rPr>
      </w:pPr>
      <w:r w:rsidRPr="00092784">
        <w:rPr>
          <w:rFonts w:ascii="Century Gothic" w:hAnsi="Century Gothic"/>
          <w:sz w:val="20"/>
        </w:rPr>
        <w:t xml:space="preserve">What is </w:t>
      </w:r>
      <w:r w:rsidR="002F40DA" w:rsidRPr="00092784">
        <w:rPr>
          <w:rFonts w:ascii="Century Gothic" w:hAnsi="Century Gothic"/>
          <w:sz w:val="20"/>
        </w:rPr>
        <w:t>IPTG</w:t>
      </w:r>
      <w:r w:rsidRPr="00092784">
        <w:rPr>
          <w:rFonts w:ascii="Century Gothic" w:hAnsi="Century Gothic"/>
          <w:sz w:val="20"/>
        </w:rPr>
        <w:t xml:space="preserve"> in terms of recombinant protein expression?  Outline the process of </w:t>
      </w:r>
      <w:r w:rsidR="006D0A7C">
        <w:rPr>
          <w:rFonts w:ascii="Century Gothic" w:hAnsi="Century Gothic"/>
          <w:sz w:val="20"/>
        </w:rPr>
        <w:t>expression and where IPTG is used in the culture and expression of recombinant proteins. (I am purposefully being a little vague here – show me what you’ve learned)</w:t>
      </w:r>
    </w:p>
    <w:p w14:paraId="2AC1B5E4" w14:textId="77777777" w:rsidR="006D0A7C" w:rsidRDefault="006D0A7C" w:rsidP="006D0A7C">
      <w:pPr>
        <w:pStyle w:val="ListParagraph"/>
        <w:rPr>
          <w:rFonts w:ascii="Century Gothic" w:hAnsi="Century Gothic"/>
          <w:sz w:val="20"/>
        </w:rPr>
      </w:pPr>
    </w:p>
    <w:p w14:paraId="50E2E03F" w14:textId="300A69E0" w:rsidR="006D0A7C" w:rsidRDefault="001214ED" w:rsidP="00092784">
      <w:pPr>
        <w:numPr>
          <w:ilvl w:val="0"/>
          <w:numId w:val="4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Research the affinity His Tag.  Is it really just 6 His amino residues in a row?</w:t>
      </w:r>
      <w:r w:rsidR="00F14F64">
        <w:rPr>
          <w:rFonts w:ascii="Century Gothic" w:hAnsi="Century Gothic"/>
          <w:sz w:val="20"/>
        </w:rPr>
        <w:t xml:space="preserve">  How does imidazole cause a His-tagged protein to elute from a nickel column? </w:t>
      </w:r>
    </w:p>
    <w:p w14:paraId="1CADC95B" w14:textId="77777777" w:rsidR="00F14F64" w:rsidRDefault="00F14F64" w:rsidP="00F14F64">
      <w:pPr>
        <w:pStyle w:val="ListParagraph"/>
        <w:rPr>
          <w:rFonts w:ascii="Century Gothic" w:hAnsi="Century Gothic"/>
          <w:sz w:val="20"/>
        </w:rPr>
      </w:pPr>
    </w:p>
    <w:p w14:paraId="1A8C8A99" w14:textId="730167C0" w:rsidR="00F14F64" w:rsidRPr="00092784" w:rsidRDefault="00F14F64" w:rsidP="00092784">
      <w:pPr>
        <w:numPr>
          <w:ilvl w:val="0"/>
          <w:numId w:val="4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do you know which and how many fractions to pool after a recombinant protein column chromatography?</w:t>
      </w:r>
    </w:p>
    <w:p w14:paraId="54E82F0D" w14:textId="77777777" w:rsidR="00ED7A30" w:rsidRPr="005428D0" w:rsidRDefault="00ED7A30" w:rsidP="00624366">
      <w:pPr>
        <w:rPr>
          <w:rFonts w:ascii="Century Gothic" w:hAnsi="Century Gothic"/>
          <w:sz w:val="20"/>
        </w:rPr>
      </w:pPr>
    </w:p>
    <w:sectPr w:rsidR="00ED7A30" w:rsidRPr="005428D0" w:rsidSect="00C86DF1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810" w:bottom="540" w:left="900" w:header="720" w:footer="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C826" w14:textId="77777777" w:rsidR="0062566B" w:rsidRDefault="0062566B" w:rsidP="00176624">
      <w:r>
        <w:separator/>
      </w:r>
    </w:p>
  </w:endnote>
  <w:endnote w:type="continuationSeparator" w:id="0">
    <w:p w14:paraId="6E970455" w14:textId="77777777" w:rsidR="0062566B" w:rsidRDefault="0062566B" w:rsidP="00176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AFF" w:usb1="D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lang MT">
    <w:altName w:val="Genev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A898D" w14:textId="77777777" w:rsidR="00987287" w:rsidRDefault="00987287" w:rsidP="00FB38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BAFE1" w14:textId="77777777" w:rsidR="00987287" w:rsidRDefault="00987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D10D" w14:textId="77777777" w:rsidR="00987287" w:rsidRPr="00C86DF1" w:rsidRDefault="00987287" w:rsidP="00C86DF1">
    <w:pPr>
      <w:pStyle w:val="Footer"/>
      <w:framePr w:wrap="around" w:vAnchor="text" w:hAnchor="page" w:x="6022" w:y="3"/>
      <w:rPr>
        <w:rStyle w:val="PageNumber"/>
        <w:rFonts w:ascii="Century Gothic" w:hAnsi="Century Gothic"/>
        <w:sz w:val="18"/>
      </w:rPr>
    </w:pPr>
    <w:r w:rsidRPr="00C86DF1">
      <w:rPr>
        <w:rStyle w:val="PageNumber"/>
        <w:rFonts w:ascii="Century Gothic" w:hAnsi="Century Gothic"/>
        <w:sz w:val="18"/>
      </w:rPr>
      <w:fldChar w:fldCharType="begin"/>
    </w:r>
    <w:r w:rsidRPr="00C86DF1">
      <w:rPr>
        <w:rStyle w:val="PageNumber"/>
        <w:rFonts w:ascii="Century Gothic" w:hAnsi="Century Gothic"/>
        <w:sz w:val="18"/>
      </w:rPr>
      <w:instrText xml:space="preserve">PAGE  </w:instrText>
    </w:r>
    <w:r w:rsidRPr="00C86DF1">
      <w:rPr>
        <w:rStyle w:val="PageNumber"/>
        <w:rFonts w:ascii="Century Gothic" w:hAnsi="Century Gothic"/>
        <w:sz w:val="18"/>
      </w:rPr>
      <w:fldChar w:fldCharType="separate"/>
    </w:r>
    <w:r w:rsidR="000A694B">
      <w:rPr>
        <w:rStyle w:val="PageNumber"/>
        <w:rFonts w:ascii="Century Gothic" w:hAnsi="Century Gothic"/>
        <w:noProof/>
        <w:sz w:val="18"/>
      </w:rPr>
      <w:t>1</w:t>
    </w:r>
    <w:r w:rsidRPr="00C86DF1">
      <w:rPr>
        <w:rStyle w:val="PageNumber"/>
        <w:rFonts w:ascii="Century Gothic" w:hAnsi="Century Gothic"/>
        <w:sz w:val="18"/>
      </w:rPr>
      <w:fldChar w:fldCharType="end"/>
    </w:r>
  </w:p>
  <w:p w14:paraId="27E0D01E" w14:textId="77777777" w:rsidR="00987287" w:rsidRDefault="00987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21D0E" w14:textId="77777777" w:rsidR="0062566B" w:rsidRDefault="0062566B" w:rsidP="00176624">
      <w:r>
        <w:separator/>
      </w:r>
    </w:p>
  </w:footnote>
  <w:footnote w:type="continuationSeparator" w:id="0">
    <w:p w14:paraId="00F107D2" w14:textId="77777777" w:rsidR="0062566B" w:rsidRDefault="0062566B" w:rsidP="00176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3498" w14:textId="77777777" w:rsidR="00987287" w:rsidRDefault="004F36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F3A898" wp14:editId="5E97B725">
              <wp:simplePos x="0" y="0"/>
              <wp:positionH relativeFrom="column">
                <wp:posOffset>1308735</wp:posOffset>
              </wp:positionH>
              <wp:positionV relativeFrom="paragraph">
                <wp:posOffset>-285750</wp:posOffset>
              </wp:positionV>
              <wp:extent cx="4291330" cy="6267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1330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EE811" w14:textId="77777777" w:rsidR="00987287" w:rsidRPr="003D4120" w:rsidRDefault="00987287" w:rsidP="00D36220">
                          <w:pPr>
                            <w:pStyle w:val="Address"/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D2C69"/>
                              <w:sz w:val="32"/>
                              <w:szCs w:val="24"/>
                            </w:rPr>
                          </w:pPr>
                          <w:r w:rsidRPr="003D4120">
                            <w:rPr>
                              <w:rFonts w:ascii="Century Gothic" w:hAnsi="Century Gothic"/>
                              <w:b/>
                              <w:color w:val="0D2C69"/>
                              <w:sz w:val="32"/>
                              <w:szCs w:val="24"/>
                            </w:rPr>
                            <w:t>Biochemistry Lab</w:t>
                          </w:r>
                        </w:p>
                        <w:p w14:paraId="3F9991D8" w14:textId="5BB4C39A" w:rsidR="00987287" w:rsidRPr="0008138A" w:rsidRDefault="00022ABE" w:rsidP="00D36220">
                          <w:pPr>
                            <w:pStyle w:val="Address"/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0D2C69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i/>
                              <w:color w:val="0D2C69"/>
                              <w:sz w:val="32"/>
                              <w:szCs w:val="24"/>
                            </w:rPr>
                            <w:t>Protein Expression and Purification HW3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3A8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05pt;margin-top:-22.5pt;width:337.9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" filled="f" stroked="f">
              <v:textbox>
                <w:txbxContent>
                  <w:p w14:paraId="207EE811" w14:textId="77777777" w:rsidR="00987287" w:rsidRPr="003D4120" w:rsidRDefault="00987287" w:rsidP="00D36220">
                    <w:pPr>
                      <w:pStyle w:val="Address"/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color w:val="0D2C69"/>
                        <w:sz w:val="32"/>
                        <w:szCs w:val="24"/>
                      </w:rPr>
                    </w:pPr>
                    <w:r w:rsidRPr="003D4120">
                      <w:rPr>
                        <w:rFonts w:ascii="Century Gothic" w:hAnsi="Century Gothic"/>
                        <w:b/>
                        <w:color w:val="0D2C69"/>
                        <w:sz w:val="32"/>
                        <w:szCs w:val="24"/>
                      </w:rPr>
                      <w:t>Biochemistry Lab</w:t>
                    </w:r>
                  </w:p>
                  <w:p w14:paraId="3F9991D8" w14:textId="5BB4C39A" w:rsidR="00987287" w:rsidRPr="0008138A" w:rsidRDefault="00022ABE" w:rsidP="00D36220">
                    <w:pPr>
                      <w:pStyle w:val="Address"/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i/>
                        <w:color w:val="0D2C69"/>
                        <w:sz w:val="32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i/>
                        <w:color w:val="0D2C69"/>
                        <w:sz w:val="32"/>
                        <w:szCs w:val="24"/>
                      </w:rPr>
                      <w:t>Protein Expression and Purification HW3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D59DDCE" wp14:editId="7B9F2018">
          <wp:simplePos x="0" y="0"/>
          <wp:positionH relativeFrom="column">
            <wp:posOffset>5880735</wp:posOffset>
          </wp:positionH>
          <wp:positionV relativeFrom="paragraph">
            <wp:posOffset>-340360</wp:posOffset>
          </wp:positionV>
          <wp:extent cx="779145" cy="795655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29F2717" wp14:editId="4EAB6643">
          <wp:simplePos x="0" y="0"/>
          <wp:positionH relativeFrom="column">
            <wp:posOffset>171450</wp:posOffset>
          </wp:positionH>
          <wp:positionV relativeFrom="paragraph">
            <wp:posOffset>-344805</wp:posOffset>
          </wp:positionV>
          <wp:extent cx="914400" cy="812800"/>
          <wp:effectExtent l="0" t="0" r="0" b="0"/>
          <wp:wrapNone/>
          <wp:docPr id="1" name="Picture 1" descr="USD-1c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-1c-Logo-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F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00000010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0000001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00000012"/>
    <w:multiLevelType w:val="singleLevel"/>
    <w:tmpl w:val="0000000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00001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7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8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CF245DC"/>
    <w:multiLevelType w:val="hybridMultilevel"/>
    <w:tmpl w:val="F546393C"/>
    <w:lvl w:ilvl="0" w:tplc="071C1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1852ED"/>
    <w:multiLevelType w:val="hybridMultilevel"/>
    <w:tmpl w:val="422AB59C"/>
    <w:lvl w:ilvl="0" w:tplc="42900E4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4C790A"/>
    <w:multiLevelType w:val="hybridMultilevel"/>
    <w:tmpl w:val="B7526DB4"/>
    <w:lvl w:ilvl="0" w:tplc="53D8D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255DBD"/>
    <w:multiLevelType w:val="hybridMultilevel"/>
    <w:tmpl w:val="D9E0E440"/>
    <w:lvl w:ilvl="0" w:tplc="8CDAEA9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396679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83895"/>
    <w:multiLevelType w:val="hybridMultilevel"/>
    <w:tmpl w:val="A5263404"/>
    <w:lvl w:ilvl="0" w:tplc="7840B6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B10953"/>
    <w:multiLevelType w:val="hybridMultilevel"/>
    <w:tmpl w:val="DCAEB344"/>
    <w:lvl w:ilvl="0" w:tplc="1B284D9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91D4B"/>
    <w:multiLevelType w:val="hybridMultilevel"/>
    <w:tmpl w:val="1FE4B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6B687B"/>
    <w:multiLevelType w:val="hybridMultilevel"/>
    <w:tmpl w:val="1D1ABD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4EE2FBD"/>
    <w:multiLevelType w:val="hybridMultilevel"/>
    <w:tmpl w:val="CF86E4CC"/>
    <w:lvl w:ilvl="0" w:tplc="F0E05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82700"/>
    <w:multiLevelType w:val="hybridMultilevel"/>
    <w:tmpl w:val="DE0AB8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5A1905"/>
    <w:multiLevelType w:val="hybridMultilevel"/>
    <w:tmpl w:val="E24AB724"/>
    <w:lvl w:ilvl="0" w:tplc="1C846EB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5F4C7E"/>
    <w:multiLevelType w:val="hybridMultilevel"/>
    <w:tmpl w:val="FD0EA446"/>
    <w:lvl w:ilvl="0" w:tplc="7CA2C44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25132"/>
    <w:multiLevelType w:val="hybridMultilevel"/>
    <w:tmpl w:val="456E234A"/>
    <w:lvl w:ilvl="0" w:tplc="3E5A52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45E8F"/>
    <w:multiLevelType w:val="hybridMultilevel"/>
    <w:tmpl w:val="842065A2"/>
    <w:lvl w:ilvl="0" w:tplc="7E2CBC7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0"/>
        <w:szCs w:val="24"/>
      </w:rPr>
    </w:lvl>
    <w:lvl w:ilvl="1" w:tplc="3966796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1D1EC3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218E0"/>
    <w:multiLevelType w:val="hybridMultilevel"/>
    <w:tmpl w:val="FE2C7D2E"/>
    <w:lvl w:ilvl="0" w:tplc="1B284D9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A4C7F"/>
    <w:multiLevelType w:val="hybridMultilevel"/>
    <w:tmpl w:val="C2CA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922EB"/>
    <w:multiLevelType w:val="hybridMultilevel"/>
    <w:tmpl w:val="A51A3EF8"/>
    <w:lvl w:ilvl="0" w:tplc="1B284D9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5580B"/>
    <w:multiLevelType w:val="hybridMultilevel"/>
    <w:tmpl w:val="1B8C1AD0"/>
    <w:lvl w:ilvl="0" w:tplc="D4E87B2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2E1A50"/>
    <w:multiLevelType w:val="hybridMultilevel"/>
    <w:tmpl w:val="A30A1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DE4319"/>
    <w:multiLevelType w:val="hybridMultilevel"/>
    <w:tmpl w:val="E5D472DE"/>
    <w:lvl w:ilvl="0" w:tplc="31DC0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1"/>
  </w:num>
  <w:num w:numId="29">
    <w:abstractNumId w:val="16"/>
  </w:num>
  <w:num w:numId="30">
    <w:abstractNumId w:val="18"/>
  </w:num>
  <w:num w:numId="31">
    <w:abstractNumId w:val="19"/>
  </w:num>
  <w:num w:numId="32">
    <w:abstractNumId w:val="27"/>
  </w:num>
  <w:num w:numId="33">
    <w:abstractNumId w:val="25"/>
  </w:num>
  <w:num w:numId="34">
    <w:abstractNumId w:val="15"/>
  </w:num>
  <w:num w:numId="35">
    <w:abstractNumId w:val="23"/>
  </w:num>
  <w:num w:numId="36">
    <w:abstractNumId w:val="21"/>
  </w:num>
  <w:num w:numId="37">
    <w:abstractNumId w:val="30"/>
  </w:num>
  <w:num w:numId="38">
    <w:abstractNumId w:val="17"/>
  </w:num>
  <w:num w:numId="39">
    <w:abstractNumId w:val="26"/>
  </w:num>
  <w:num w:numId="40">
    <w:abstractNumId w:val="28"/>
  </w:num>
  <w:num w:numId="41">
    <w:abstractNumId w:val="20"/>
  </w:num>
  <w:num w:numId="42">
    <w:abstractNumId w:val="24"/>
  </w:num>
  <w:num w:numId="43">
    <w:abstractNumId w:val="22"/>
  </w:num>
  <w:num w:numId="44">
    <w:abstractNumId w:val="29"/>
  </w:num>
  <w:num w:numId="45">
    <w:abstractNumId w:val="31"/>
  </w:num>
  <w:num w:numId="46">
    <w:abstractNumId w:val="14"/>
  </w:num>
  <w:num w:numId="47">
    <w:abstractNumId w:val="1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25"/>
    <w:rsid w:val="00022ABE"/>
    <w:rsid w:val="00034A5F"/>
    <w:rsid w:val="00064738"/>
    <w:rsid w:val="00071D5C"/>
    <w:rsid w:val="0008138A"/>
    <w:rsid w:val="00092784"/>
    <w:rsid w:val="00096EBB"/>
    <w:rsid w:val="000A55DB"/>
    <w:rsid w:val="000A694B"/>
    <w:rsid w:val="000B42F0"/>
    <w:rsid w:val="000B5504"/>
    <w:rsid w:val="000C70CF"/>
    <w:rsid w:val="000D3A44"/>
    <w:rsid w:val="000E731C"/>
    <w:rsid w:val="000F1247"/>
    <w:rsid w:val="000F68DD"/>
    <w:rsid w:val="0010022E"/>
    <w:rsid w:val="001214ED"/>
    <w:rsid w:val="001251F5"/>
    <w:rsid w:val="001426E2"/>
    <w:rsid w:val="00143005"/>
    <w:rsid w:val="001463AE"/>
    <w:rsid w:val="00153419"/>
    <w:rsid w:val="00173E1F"/>
    <w:rsid w:val="0017609E"/>
    <w:rsid w:val="00176624"/>
    <w:rsid w:val="00177EBF"/>
    <w:rsid w:val="00182F56"/>
    <w:rsid w:val="00183B1F"/>
    <w:rsid w:val="001A083E"/>
    <w:rsid w:val="001A1D40"/>
    <w:rsid w:val="001A6FC9"/>
    <w:rsid w:val="001C0489"/>
    <w:rsid w:val="001C2C4E"/>
    <w:rsid w:val="001D534F"/>
    <w:rsid w:val="001F31B9"/>
    <w:rsid w:val="002234C6"/>
    <w:rsid w:val="0023508A"/>
    <w:rsid w:val="00244399"/>
    <w:rsid w:val="00280576"/>
    <w:rsid w:val="00281EC6"/>
    <w:rsid w:val="002831A8"/>
    <w:rsid w:val="00290C18"/>
    <w:rsid w:val="00297B32"/>
    <w:rsid w:val="002B096B"/>
    <w:rsid w:val="002C3B87"/>
    <w:rsid w:val="002F40DA"/>
    <w:rsid w:val="003123B8"/>
    <w:rsid w:val="00347A9B"/>
    <w:rsid w:val="00350B1F"/>
    <w:rsid w:val="00355201"/>
    <w:rsid w:val="00370A3F"/>
    <w:rsid w:val="00382397"/>
    <w:rsid w:val="003848C0"/>
    <w:rsid w:val="00385359"/>
    <w:rsid w:val="00385DCC"/>
    <w:rsid w:val="003A2225"/>
    <w:rsid w:val="003A273F"/>
    <w:rsid w:val="003A64F1"/>
    <w:rsid w:val="003B5164"/>
    <w:rsid w:val="003C28DA"/>
    <w:rsid w:val="003C57F1"/>
    <w:rsid w:val="003C6BDB"/>
    <w:rsid w:val="003D00D2"/>
    <w:rsid w:val="003D4120"/>
    <w:rsid w:val="003E440C"/>
    <w:rsid w:val="003E5DB6"/>
    <w:rsid w:val="00400343"/>
    <w:rsid w:val="00415D9F"/>
    <w:rsid w:val="00420297"/>
    <w:rsid w:val="00475216"/>
    <w:rsid w:val="00475356"/>
    <w:rsid w:val="004866D0"/>
    <w:rsid w:val="004966D4"/>
    <w:rsid w:val="004B77F1"/>
    <w:rsid w:val="004E74D6"/>
    <w:rsid w:val="004E7C1A"/>
    <w:rsid w:val="004F36E3"/>
    <w:rsid w:val="00501143"/>
    <w:rsid w:val="00511494"/>
    <w:rsid w:val="005154DA"/>
    <w:rsid w:val="00521688"/>
    <w:rsid w:val="00525B35"/>
    <w:rsid w:val="00527EF9"/>
    <w:rsid w:val="005414AF"/>
    <w:rsid w:val="005428D0"/>
    <w:rsid w:val="00560A70"/>
    <w:rsid w:val="00594262"/>
    <w:rsid w:val="00596D66"/>
    <w:rsid w:val="005A1E10"/>
    <w:rsid w:val="005D5203"/>
    <w:rsid w:val="005E2A30"/>
    <w:rsid w:val="00615AD3"/>
    <w:rsid w:val="00624366"/>
    <w:rsid w:val="0062479D"/>
    <w:rsid w:val="0062566B"/>
    <w:rsid w:val="006321F5"/>
    <w:rsid w:val="006441AD"/>
    <w:rsid w:val="00644A91"/>
    <w:rsid w:val="00645FC8"/>
    <w:rsid w:val="00654365"/>
    <w:rsid w:val="00665C25"/>
    <w:rsid w:val="006667F1"/>
    <w:rsid w:val="00673F01"/>
    <w:rsid w:val="00696AE5"/>
    <w:rsid w:val="006B0C93"/>
    <w:rsid w:val="006B438D"/>
    <w:rsid w:val="006C19BD"/>
    <w:rsid w:val="006D0A7C"/>
    <w:rsid w:val="00705C00"/>
    <w:rsid w:val="00735A35"/>
    <w:rsid w:val="00740DE5"/>
    <w:rsid w:val="00756817"/>
    <w:rsid w:val="007741E5"/>
    <w:rsid w:val="00777D88"/>
    <w:rsid w:val="007867C9"/>
    <w:rsid w:val="00792137"/>
    <w:rsid w:val="007A4E98"/>
    <w:rsid w:val="007B26C0"/>
    <w:rsid w:val="007C5DF2"/>
    <w:rsid w:val="007D1E42"/>
    <w:rsid w:val="007D32BB"/>
    <w:rsid w:val="007E1742"/>
    <w:rsid w:val="007E78A3"/>
    <w:rsid w:val="00803560"/>
    <w:rsid w:val="00804432"/>
    <w:rsid w:val="00813F4B"/>
    <w:rsid w:val="008254EE"/>
    <w:rsid w:val="00835B3D"/>
    <w:rsid w:val="008413F5"/>
    <w:rsid w:val="00850749"/>
    <w:rsid w:val="00860907"/>
    <w:rsid w:val="00876705"/>
    <w:rsid w:val="00893D7F"/>
    <w:rsid w:val="00895547"/>
    <w:rsid w:val="008A6F18"/>
    <w:rsid w:val="008C4B72"/>
    <w:rsid w:val="008E4A51"/>
    <w:rsid w:val="00915D60"/>
    <w:rsid w:val="009210B9"/>
    <w:rsid w:val="00927315"/>
    <w:rsid w:val="00935626"/>
    <w:rsid w:val="00954587"/>
    <w:rsid w:val="00956D48"/>
    <w:rsid w:val="0098481B"/>
    <w:rsid w:val="00987287"/>
    <w:rsid w:val="00991E82"/>
    <w:rsid w:val="009A589B"/>
    <w:rsid w:val="009A66ED"/>
    <w:rsid w:val="009C1533"/>
    <w:rsid w:val="009C1BE8"/>
    <w:rsid w:val="009E2F7A"/>
    <w:rsid w:val="009F0C78"/>
    <w:rsid w:val="009F381B"/>
    <w:rsid w:val="00A03AA3"/>
    <w:rsid w:val="00A14F1E"/>
    <w:rsid w:val="00A15C64"/>
    <w:rsid w:val="00A349F8"/>
    <w:rsid w:val="00A37BD6"/>
    <w:rsid w:val="00A4433F"/>
    <w:rsid w:val="00A47A4B"/>
    <w:rsid w:val="00A61831"/>
    <w:rsid w:val="00A62333"/>
    <w:rsid w:val="00A660F9"/>
    <w:rsid w:val="00A8105B"/>
    <w:rsid w:val="00A84284"/>
    <w:rsid w:val="00A96B71"/>
    <w:rsid w:val="00AA152D"/>
    <w:rsid w:val="00AB4743"/>
    <w:rsid w:val="00AB7628"/>
    <w:rsid w:val="00AC2279"/>
    <w:rsid w:val="00AC3A73"/>
    <w:rsid w:val="00AD3D10"/>
    <w:rsid w:val="00AE0CB2"/>
    <w:rsid w:val="00AE5E7E"/>
    <w:rsid w:val="00AE5EE4"/>
    <w:rsid w:val="00B050CD"/>
    <w:rsid w:val="00B148D8"/>
    <w:rsid w:val="00B20E72"/>
    <w:rsid w:val="00B25F73"/>
    <w:rsid w:val="00B4726C"/>
    <w:rsid w:val="00B47539"/>
    <w:rsid w:val="00B60C74"/>
    <w:rsid w:val="00B83031"/>
    <w:rsid w:val="00B863C9"/>
    <w:rsid w:val="00B900E2"/>
    <w:rsid w:val="00B9038C"/>
    <w:rsid w:val="00B93260"/>
    <w:rsid w:val="00BA20F3"/>
    <w:rsid w:val="00BC10C6"/>
    <w:rsid w:val="00BD0DED"/>
    <w:rsid w:val="00BD588F"/>
    <w:rsid w:val="00BE62DE"/>
    <w:rsid w:val="00BF0E21"/>
    <w:rsid w:val="00C032BA"/>
    <w:rsid w:val="00C2295B"/>
    <w:rsid w:val="00C27B80"/>
    <w:rsid w:val="00C40626"/>
    <w:rsid w:val="00C47062"/>
    <w:rsid w:val="00C601AC"/>
    <w:rsid w:val="00C63D07"/>
    <w:rsid w:val="00C657FE"/>
    <w:rsid w:val="00C6722F"/>
    <w:rsid w:val="00C77060"/>
    <w:rsid w:val="00C86DF1"/>
    <w:rsid w:val="00C93BF2"/>
    <w:rsid w:val="00C940FE"/>
    <w:rsid w:val="00C95134"/>
    <w:rsid w:val="00CA3223"/>
    <w:rsid w:val="00CD0A1F"/>
    <w:rsid w:val="00CE2E89"/>
    <w:rsid w:val="00CF3157"/>
    <w:rsid w:val="00D05B1D"/>
    <w:rsid w:val="00D16936"/>
    <w:rsid w:val="00D35154"/>
    <w:rsid w:val="00D36220"/>
    <w:rsid w:val="00D36FDA"/>
    <w:rsid w:val="00D3770C"/>
    <w:rsid w:val="00D405FA"/>
    <w:rsid w:val="00D440B5"/>
    <w:rsid w:val="00D66A9D"/>
    <w:rsid w:val="00D74298"/>
    <w:rsid w:val="00D7788A"/>
    <w:rsid w:val="00D90878"/>
    <w:rsid w:val="00D930F3"/>
    <w:rsid w:val="00D963CB"/>
    <w:rsid w:val="00D97575"/>
    <w:rsid w:val="00DA1599"/>
    <w:rsid w:val="00DC5D0C"/>
    <w:rsid w:val="00DD43FD"/>
    <w:rsid w:val="00DD6589"/>
    <w:rsid w:val="00DE0283"/>
    <w:rsid w:val="00DF5E12"/>
    <w:rsid w:val="00DF6FE7"/>
    <w:rsid w:val="00DF7CF6"/>
    <w:rsid w:val="00E02C02"/>
    <w:rsid w:val="00E05EA2"/>
    <w:rsid w:val="00E4301B"/>
    <w:rsid w:val="00E64E7C"/>
    <w:rsid w:val="00EA7EC8"/>
    <w:rsid w:val="00EC3989"/>
    <w:rsid w:val="00EC39B8"/>
    <w:rsid w:val="00EC7054"/>
    <w:rsid w:val="00ED7A30"/>
    <w:rsid w:val="00EE64BE"/>
    <w:rsid w:val="00EF7EF4"/>
    <w:rsid w:val="00F04378"/>
    <w:rsid w:val="00F14F64"/>
    <w:rsid w:val="00F46B4A"/>
    <w:rsid w:val="00F47881"/>
    <w:rsid w:val="00F621B3"/>
    <w:rsid w:val="00FB385E"/>
    <w:rsid w:val="00FD1A76"/>
    <w:rsid w:val="00FD6118"/>
    <w:rsid w:val="00FF0595"/>
    <w:rsid w:val="00FF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12B4B9"/>
  <w14:defaultImageDpi w14:val="300"/>
  <w15:docId w15:val="{DCDA6DA1-FCCA-3345-8E19-5E128FCF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Klang MT" w:eastAsia="Times" w:hAnsi="Klang MT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Lucida Bright" w:hAnsi="Lucida Bright"/>
      <w:b/>
      <w:sz w:val="22"/>
    </w:rPr>
  </w:style>
  <w:style w:type="paragraph" w:styleId="Heading3">
    <w:name w:val="heading 3"/>
    <w:basedOn w:val="Normal"/>
    <w:next w:val="Normal"/>
    <w:qFormat/>
    <w:pPr>
      <w:keepNext/>
      <w:ind w:right="-180"/>
      <w:outlineLvl w:val="2"/>
    </w:pPr>
    <w:rPr>
      <w:rFonts w:ascii="Palatino" w:hAnsi="Palatin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Lucida Bright" w:hAnsi="Lucida Bright"/>
      <w:sz w:val="22"/>
    </w:rPr>
  </w:style>
  <w:style w:type="paragraph" w:styleId="BodyTextIndent">
    <w:name w:val="Body Text Indent"/>
    <w:basedOn w:val="Normal"/>
    <w:pPr>
      <w:ind w:left="360"/>
    </w:pPr>
    <w:rPr>
      <w:rFonts w:ascii="Times" w:eastAsia="Times" w:hAnsi="Times"/>
    </w:rPr>
  </w:style>
  <w:style w:type="paragraph" w:styleId="BodyTextIndent2">
    <w:name w:val="Body Text Indent 2"/>
    <w:basedOn w:val="Normal"/>
    <w:pPr>
      <w:ind w:left="360"/>
    </w:pPr>
    <w:rPr>
      <w:rFonts w:ascii="Lucida Bright" w:eastAsia="Times" w:hAnsi="Lucida Bright"/>
      <w:sz w:val="22"/>
    </w:rPr>
  </w:style>
  <w:style w:type="paragraph" w:styleId="BodyText2">
    <w:name w:val="Body Text 2"/>
    <w:basedOn w:val="Normal"/>
    <w:pPr>
      <w:ind w:right="-180"/>
    </w:pPr>
    <w:rPr>
      <w:rFonts w:ascii="Palatino" w:hAnsi="Palatino"/>
    </w:rPr>
  </w:style>
  <w:style w:type="paragraph" w:styleId="BlockText">
    <w:name w:val="Block Text"/>
    <w:basedOn w:val="Normal"/>
    <w:pPr>
      <w:ind w:left="720" w:right="-180"/>
    </w:pPr>
    <w:rPr>
      <w:rFonts w:ascii="Palatino" w:hAnsi="Palatino"/>
    </w:rPr>
  </w:style>
  <w:style w:type="paragraph" w:styleId="NoSpacing">
    <w:name w:val="No Spacing"/>
    <w:uiPriority w:val="1"/>
    <w:qFormat/>
    <w:rsid w:val="00E02C02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1766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76624"/>
    <w:rPr>
      <w:rFonts w:ascii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1766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76624"/>
    <w:rPr>
      <w:rFonts w:ascii="Helvetica" w:hAnsi="Helvetica"/>
      <w:sz w:val="24"/>
    </w:rPr>
  </w:style>
  <w:style w:type="paragraph" w:customStyle="1" w:styleId="Address">
    <w:name w:val="Address"/>
    <w:basedOn w:val="Normal"/>
    <w:rsid w:val="002831A8"/>
    <w:pPr>
      <w:framePr w:hSpace="187" w:wrap="around" w:vAnchor="page" w:hAnchor="margin" w:yAlign="bottom"/>
      <w:spacing w:line="200" w:lineRule="exact"/>
      <w:suppressOverlap/>
    </w:pPr>
    <w:rPr>
      <w:rFonts w:ascii="Garamond" w:hAnsi="Garamond"/>
      <w:color w:val="000000"/>
      <w:sz w:val="16"/>
    </w:rPr>
  </w:style>
  <w:style w:type="paragraph" w:styleId="Title">
    <w:name w:val="Title"/>
    <w:basedOn w:val="Normal"/>
    <w:link w:val="TitleChar"/>
    <w:qFormat/>
    <w:rsid w:val="00AE5EE4"/>
    <w:pPr>
      <w:tabs>
        <w:tab w:val="left" w:pos="440"/>
      </w:tabs>
      <w:jc w:val="center"/>
    </w:pPr>
    <w:rPr>
      <w:rFonts w:ascii="Times" w:hAnsi="Times"/>
      <w:b/>
      <w:sz w:val="28"/>
    </w:rPr>
  </w:style>
  <w:style w:type="character" w:customStyle="1" w:styleId="TitleChar">
    <w:name w:val="Title Char"/>
    <w:link w:val="Title"/>
    <w:rsid w:val="00AE5EE4"/>
    <w:rPr>
      <w:rFonts w:ascii="Times" w:hAnsi="Times"/>
      <w:b/>
      <w:sz w:val="28"/>
    </w:rPr>
  </w:style>
  <w:style w:type="paragraph" w:styleId="ListParagraph">
    <w:name w:val="List Paragraph"/>
    <w:basedOn w:val="Normal"/>
    <w:uiPriority w:val="34"/>
    <w:qFormat/>
    <w:rsid w:val="00AE5EE4"/>
    <w:pPr>
      <w:ind w:left="720"/>
    </w:pPr>
    <w:rPr>
      <w:rFonts w:ascii="Times New Roman" w:hAnsi="Times New Roman"/>
    </w:rPr>
  </w:style>
  <w:style w:type="character" w:styleId="PageNumber">
    <w:name w:val="page number"/>
    <w:uiPriority w:val="99"/>
    <w:semiHidden/>
    <w:unhideWhenUsed/>
    <w:rsid w:val="00C8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405 '98 lab 1</vt:lpstr>
    </vt:vector>
  </TitlesOfParts>
  <Company>Home</Company>
  <LinksUpToDate>false</LinksUpToDate>
  <CharactersWithSpaces>1484</CharactersWithSpaces>
  <SharedDoc>false</SharedDoc>
  <HLinks>
    <vt:vector size="6" baseType="variant">
      <vt:variant>
        <vt:i4>2818062</vt:i4>
      </vt:variant>
      <vt:variant>
        <vt:i4>-1</vt:i4>
      </vt:variant>
      <vt:variant>
        <vt:i4>2049</vt:i4>
      </vt:variant>
      <vt:variant>
        <vt:i4>1</vt:i4>
      </vt:variant>
      <vt:variant>
        <vt:lpwstr>USD-1c-Logo-300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405 '98 lab 1</dc:title>
  <dc:subject/>
  <dc:creator>Joseph J Provost</dc:creator>
  <cp:keywords/>
  <cp:lastModifiedBy>Joseph Provost</cp:lastModifiedBy>
  <cp:revision>6</cp:revision>
  <cp:lastPrinted>2015-09-01T23:49:00Z</cp:lastPrinted>
  <dcterms:created xsi:type="dcterms:W3CDTF">2021-09-20T17:01:00Z</dcterms:created>
  <dcterms:modified xsi:type="dcterms:W3CDTF">2021-09-20T17:29:00Z</dcterms:modified>
</cp:coreProperties>
</file>